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7AA4A7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C454299" w14:textId="576AAB41" w:rsidR="00856C35" w:rsidRDefault="00E27D45" w:rsidP="00856C3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366AF1A" wp14:editId="3502BB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-247650</wp:posOffset>
                  </wp:positionV>
                  <wp:extent cx="1744474" cy="885825"/>
                  <wp:effectExtent l="0" t="0" r="8255" b="0"/>
                  <wp:wrapNone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918" cy="895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4818BA27" w14:textId="4378E8AE" w:rsidR="00856C35" w:rsidRDefault="00E27D45" w:rsidP="00856C35">
            <w:pPr>
              <w:pStyle w:val="CompanyName"/>
            </w:pPr>
            <w:r w:rsidRPr="009A03A8">
              <w:rPr>
                <w:sz w:val="32"/>
                <w:szCs w:val="22"/>
              </w:rPr>
              <w:t>The Hot Springs Village Area Chamber of Commerce</w:t>
            </w:r>
          </w:p>
        </w:tc>
      </w:tr>
    </w:tbl>
    <w:p w14:paraId="5AF70746" w14:textId="65CCB268" w:rsidR="00467865" w:rsidRPr="00275BB5" w:rsidRDefault="00BD4282" w:rsidP="00E75E49">
      <w:pPr>
        <w:pStyle w:val="Heading1"/>
        <w:jc w:val="center"/>
      </w:pPr>
      <w:r>
        <w:t>Board of Directors</w:t>
      </w:r>
      <w:r w:rsidR="00856C35">
        <w:t xml:space="preserve"> Application</w:t>
      </w:r>
    </w:p>
    <w:p w14:paraId="51DEFF0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6B321C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2EB111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EFAFC1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DA4DCE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8BAB99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E6EE0D9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EB4BC9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8670C6F" w14:textId="77777777" w:rsidTr="00FF1313">
        <w:tc>
          <w:tcPr>
            <w:tcW w:w="1081" w:type="dxa"/>
          </w:tcPr>
          <w:p w14:paraId="4123A92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01C4F0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910729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708194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CBE117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2B0818E" w14:textId="77777777" w:rsidR="00856C35" w:rsidRPr="009C220D" w:rsidRDefault="00856C35" w:rsidP="00856C35"/>
        </w:tc>
      </w:tr>
    </w:tbl>
    <w:p w14:paraId="2454F53D" w14:textId="77777777" w:rsidR="00856C35" w:rsidRDefault="00856C35"/>
    <w:tbl>
      <w:tblPr>
        <w:tblStyle w:val="PlainTable3"/>
        <w:tblW w:w="4643" w:type="pct"/>
        <w:tblLayout w:type="fixed"/>
        <w:tblLook w:val="0620" w:firstRow="1" w:lastRow="0" w:firstColumn="0" w:lastColumn="0" w:noHBand="1" w:noVBand="1"/>
      </w:tblPr>
      <w:tblGrid>
        <w:gridCol w:w="1005"/>
        <w:gridCol w:w="6683"/>
        <w:gridCol w:w="1672"/>
      </w:tblGrid>
      <w:tr w:rsidR="00875A22" w:rsidRPr="005114CE" w14:paraId="17ACBA32" w14:textId="77777777" w:rsidTr="000D1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5" w:type="dxa"/>
          </w:tcPr>
          <w:p w14:paraId="16BEFB51" w14:textId="5E9C96D3" w:rsidR="00875A22" w:rsidRPr="005114CE" w:rsidRDefault="00875A22" w:rsidP="00AF273B">
            <w:r>
              <w:t xml:space="preserve">Home </w:t>
            </w:r>
            <w:r w:rsidRPr="005114CE">
              <w:t>Address: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14:paraId="37BC1663" w14:textId="77777777" w:rsidR="00875A22" w:rsidRPr="00FF1313" w:rsidRDefault="00875A22" w:rsidP="00AF273B">
            <w:pPr>
              <w:pStyle w:val="FieldText"/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45B3A423" w14:textId="77777777" w:rsidR="00875A22" w:rsidRPr="00FF1313" w:rsidRDefault="00875A22" w:rsidP="00AF273B">
            <w:pPr>
              <w:pStyle w:val="FieldText"/>
            </w:pPr>
          </w:p>
        </w:tc>
      </w:tr>
      <w:tr w:rsidR="00875A22" w:rsidRPr="005114CE" w14:paraId="4CD36DC9" w14:textId="77777777" w:rsidTr="000D180F">
        <w:tc>
          <w:tcPr>
            <w:tcW w:w="1005" w:type="dxa"/>
          </w:tcPr>
          <w:p w14:paraId="586FBDB8" w14:textId="77777777" w:rsidR="00875A22" w:rsidRPr="005114CE" w:rsidRDefault="00875A22" w:rsidP="00AF273B"/>
        </w:tc>
        <w:tc>
          <w:tcPr>
            <w:tcW w:w="6683" w:type="dxa"/>
            <w:tcBorders>
              <w:top w:val="single" w:sz="4" w:space="0" w:color="auto"/>
            </w:tcBorders>
          </w:tcPr>
          <w:p w14:paraId="51CE2677" w14:textId="77777777" w:rsidR="00875A22" w:rsidRPr="00490804" w:rsidRDefault="00875A22" w:rsidP="00AF273B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6CA68F46" w14:textId="77777777" w:rsidR="00875A22" w:rsidRPr="00490804" w:rsidRDefault="00875A22" w:rsidP="00AF273B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6278D83" w14:textId="77777777" w:rsidR="00875A22" w:rsidRDefault="00875A22" w:rsidP="00875A2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875A22" w:rsidRPr="005114CE" w14:paraId="1778651B" w14:textId="77777777" w:rsidTr="00AF2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66CBE19" w14:textId="1F579B12" w:rsidR="00875A22" w:rsidRPr="005114CE" w:rsidRDefault="00875A22" w:rsidP="00AF273B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4C580F3" w14:textId="77777777" w:rsidR="00875A22" w:rsidRPr="009C220D" w:rsidRDefault="00875A22" w:rsidP="00AF273B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7F0C924" w14:textId="77777777" w:rsidR="00875A22" w:rsidRPr="005114CE" w:rsidRDefault="00875A22" w:rsidP="00AF273B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611BE8" w14:textId="77777777" w:rsidR="00875A22" w:rsidRPr="005114CE" w:rsidRDefault="00875A22" w:rsidP="00AF273B">
            <w:pPr>
              <w:pStyle w:val="FieldText"/>
            </w:pPr>
          </w:p>
        </w:tc>
      </w:tr>
      <w:tr w:rsidR="00875A22" w:rsidRPr="005114CE" w14:paraId="510903D3" w14:textId="77777777" w:rsidTr="00AF273B">
        <w:trPr>
          <w:trHeight w:val="288"/>
        </w:trPr>
        <w:tc>
          <w:tcPr>
            <w:tcW w:w="1081" w:type="dxa"/>
          </w:tcPr>
          <w:p w14:paraId="00CB7DC7" w14:textId="77777777" w:rsidR="00875A22" w:rsidRPr="005114CE" w:rsidRDefault="00875A22" w:rsidP="00AF273B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9A4DAEA" w14:textId="77777777" w:rsidR="00875A22" w:rsidRPr="00490804" w:rsidRDefault="00875A22" w:rsidP="00AF273B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46F0F82" w14:textId="77777777" w:rsidR="00875A22" w:rsidRPr="00490804" w:rsidRDefault="00875A22" w:rsidP="00AF273B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3B2E507" w14:textId="77777777" w:rsidR="00875A22" w:rsidRPr="00490804" w:rsidRDefault="00875A22" w:rsidP="00AF273B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1E49E07" w14:textId="77777777" w:rsidR="00875A22" w:rsidRDefault="00875A22" w:rsidP="00875A2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75A22" w:rsidRPr="005114CE" w14:paraId="3A780894" w14:textId="77777777" w:rsidTr="00B77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tcW w:w="1080" w:type="dxa"/>
          </w:tcPr>
          <w:p w14:paraId="1A8F4D5C" w14:textId="13D28391" w:rsidR="00875A22" w:rsidRPr="005114CE" w:rsidRDefault="003C1ADE" w:rsidP="00AF273B">
            <w:r>
              <w:t>Work</w:t>
            </w:r>
            <w:r w:rsidR="00760E01">
              <w:t xml:space="preserve"> 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6977B99" w14:textId="77777777" w:rsidR="00875A22" w:rsidRPr="009C220D" w:rsidRDefault="00875A22" w:rsidP="00AF273B">
            <w:pPr>
              <w:pStyle w:val="FieldText"/>
            </w:pPr>
          </w:p>
        </w:tc>
        <w:tc>
          <w:tcPr>
            <w:tcW w:w="720" w:type="dxa"/>
          </w:tcPr>
          <w:p w14:paraId="7C6D4065" w14:textId="4598990C" w:rsidR="00875A22" w:rsidRPr="005114CE" w:rsidRDefault="00B66E25" w:rsidP="00C80FA4">
            <w:pPr>
              <w:pStyle w:val="Heading4"/>
              <w:jc w:val="left"/>
              <w:outlineLvl w:val="3"/>
            </w:pPr>
            <w:r>
              <w:t>Cell Phone: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64C5C27" w14:textId="77777777" w:rsidR="00875A22" w:rsidRPr="009C220D" w:rsidRDefault="00875A22" w:rsidP="00AF273B">
            <w:pPr>
              <w:pStyle w:val="FieldText"/>
            </w:pPr>
          </w:p>
        </w:tc>
      </w:tr>
      <w:tr w:rsidR="00884766" w:rsidRPr="009C220D" w14:paraId="33762E49" w14:textId="77777777" w:rsidTr="00B77F2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4E5AF323" w14:textId="77777777" w:rsidR="00884766" w:rsidRDefault="00884766" w:rsidP="00AF273B">
            <w:pPr>
              <w:rPr>
                <w:bCs w:val="0"/>
              </w:rPr>
            </w:pPr>
          </w:p>
          <w:p w14:paraId="1375AC27" w14:textId="0E0E1C28" w:rsidR="00884766" w:rsidRPr="005114CE" w:rsidRDefault="00884766" w:rsidP="00AF273B">
            <w:r>
              <w:t xml:space="preserve">Home </w:t>
            </w:r>
            <w:r w:rsidRPr="005114CE">
              <w:t>Phone: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45A094B" w14:textId="77777777" w:rsidR="00884766" w:rsidRPr="009C220D" w:rsidRDefault="00884766" w:rsidP="00AF273B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5CC39C83" w14:textId="77777777" w:rsidR="00884766" w:rsidRPr="009C220D" w:rsidRDefault="00884766" w:rsidP="00AF273B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3F517805" w14:textId="584EA959" w:rsidR="00884766" w:rsidRPr="009C220D" w:rsidRDefault="00884766" w:rsidP="00AF273B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0256" w:rsidRPr="009C220D" w14:paraId="3B99469A" w14:textId="77777777" w:rsidTr="00A9489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</w:tcPr>
          <w:p w14:paraId="5D8111EB" w14:textId="77777777" w:rsidR="00D70256" w:rsidRPr="009C220D" w:rsidRDefault="00D70256" w:rsidP="00AF273B">
            <w:pPr>
              <w:pStyle w:val="FieldText"/>
            </w:pPr>
          </w:p>
        </w:tc>
      </w:tr>
    </w:tbl>
    <w:p w14:paraId="20D48E10" w14:textId="77777777" w:rsidR="00E429F1" w:rsidRDefault="00E429F1" w:rsidP="00E429F1">
      <w:pPr>
        <w:pStyle w:val="Heading2"/>
      </w:pPr>
      <w:r>
        <w:t>Current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9008"/>
      </w:tblGrid>
      <w:tr w:rsidR="00E429F1" w:rsidRPr="00613129" w14:paraId="0A24CEC1" w14:textId="77777777" w:rsidTr="00AF2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55AC1F3" w14:textId="77777777" w:rsidR="00E429F1" w:rsidRPr="005114CE" w:rsidRDefault="00E429F1" w:rsidP="00AF273B">
            <w:r w:rsidRPr="005114CE">
              <w:t>Company:</w:t>
            </w: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14:paraId="55CF3B5A" w14:textId="77777777" w:rsidR="00E429F1" w:rsidRPr="009C220D" w:rsidRDefault="00E429F1" w:rsidP="00AF273B">
            <w:pPr>
              <w:pStyle w:val="FieldText"/>
            </w:pPr>
          </w:p>
        </w:tc>
      </w:tr>
      <w:tr w:rsidR="00E429F1" w:rsidRPr="00613129" w14:paraId="14CDA838" w14:textId="77777777" w:rsidTr="00AF273B">
        <w:trPr>
          <w:trHeight w:val="360"/>
        </w:trPr>
        <w:tc>
          <w:tcPr>
            <w:tcW w:w="1072" w:type="dxa"/>
          </w:tcPr>
          <w:p w14:paraId="411C7A89" w14:textId="77777777" w:rsidR="00E429F1" w:rsidRPr="005114CE" w:rsidRDefault="00E429F1" w:rsidP="00AF273B">
            <w:r w:rsidRPr="005114CE">
              <w:t>Address:</w:t>
            </w: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</w:tcPr>
          <w:p w14:paraId="7C95AAFD" w14:textId="77777777" w:rsidR="00E429F1" w:rsidRPr="009C220D" w:rsidRDefault="00E429F1" w:rsidP="00AF273B">
            <w:pPr>
              <w:pStyle w:val="FieldText"/>
            </w:pPr>
          </w:p>
        </w:tc>
      </w:tr>
    </w:tbl>
    <w:p w14:paraId="30BB2D02" w14:textId="77777777" w:rsidR="00E429F1" w:rsidRDefault="00E429F1" w:rsidP="00E429F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4590"/>
      </w:tblGrid>
      <w:tr w:rsidR="00E429F1" w:rsidRPr="00613129" w14:paraId="1F00A1F4" w14:textId="77777777" w:rsidTr="00AF2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7BA7634" w14:textId="77777777" w:rsidR="00E429F1" w:rsidRPr="005114CE" w:rsidRDefault="00E429F1" w:rsidP="00AF273B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7555F83" w14:textId="77777777" w:rsidR="00E429F1" w:rsidRPr="009C220D" w:rsidRDefault="00E429F1" w:rsidP="00AF273B">
            <w:pPr>
              <w:pStyle w:val="FieldText"/>
            </w:pPr>
          </w:p>
        </w:tc>
        <w:tc>
          <w:tcPr>
            <w:tcW w:w="1530" w:type="dxa"/>
          </w:tcPr>
          <w:p w14:paraId="513E0E63" w14:textId="33C56D51" w:rsidR="00E429F1" w:rsidRPr="005114CE" w:rsidRDefault="00E429F1" w:rsidP="00AF273B">
            <w:pPr>
              <w:pStyle w:val="Heading4"/>
              <w:outlineLvl w:val="3"/>
            </w:pPr>
            <w:r>
              <w:t>Type</w:t>
            </w:r>
            <w:r w:rsidR="00EC189D">
              <w:t xml:space="preserve"> of Business</w:t>
            </w:r>
            <w:r w:rsidRPr="005114CE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4BAD816" w14:textId="77777777" w:rsidR="00E429F1" w:rsidRPr="009C220D" w:rsidRDefault="00E429F1" w:rsidP="00AF273B">
            <w:pPr>
              <w:pStyle w:val="FieldText"/>
            </w:pPr>
          </w:p>
        </w:tc>
      </w:tr>
    </w:tbl>
    <w:p w14:paraId="7651DEEF" w14:textId="77777777" w:rsidR="00E429F1" w:rsidRDefault="00E429F1" w:rsidP="00E429F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E429F1" w:rsidRPr="00613129" w14:paraId="390421E3" w14:textId="77777777" w:rsidTr="00AF2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DE27A19" w14:textId="77777777" w:rsidR="00E429F1" w:rsidRPr="005114CE" w:rsidRDefault="00E429F1" w:rsidP="00AF273B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472F3EA" w14:textId="77777777" w:rsidR="00E429F1" w:rsidRPr="009C220D" w:rsidRDefault="00E429F1" w:rsidP="00AF273B">
            <w:pPr>
              <w:pStyle w:val="FieldText"/>
            </w:pPr>
          </w:p>
        </w:tc>
      </w:tr>
    </w:tbl>
    <w:p w14:paraId="6E94DF0C" w14:textId="77777777" w:rsidR="00E429F1" w:rsidRDefault="00E429F1" w:rsidP="00E429F1"/>
    <w:tbl>
      <w:tblPr>
        <w:tblStyle w:val="PlainTable3"/>
        <w:tblW w:w="5580" w:type="pct"/>
        <w:tblLayout w:type="fixed"/>
        <w:tblLook w:val="0620" w:firstRow="1" w:lastRow="0" w:firstColumn="0" w:lastColumn="0" w:noHBand="1" w:noVBand="1"/>
      </w:tblPr>
      <w:tblGrid>
        <w:gridCol w:w="2519"/>
        <w:gridCol w:w="2250"/>
        <w:gridCol w:w="721"/>
        <w:gridCol w:w="5759"/>
      </w:tblGrid>
      <w:tr w:rsidR="00D70256" w:rsidRPr="00613129" w14:paraId="0F35558A" w14:textId="77777777" w:rsidTr="00D7025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59" w:type="dxa"/>
          <w:trHeight w:val="288"/>
        </w:trPr>
        <w:tc>
          <w:tcPr>
            <w:tcW w:w="2519" w:type="dxa"/>
          </w:tcPr>
          <w:p w14:paraId="603DCA8A" w14:textId="77777777" w:rsidR="00D70256" w:rsidRPr="00533DCB" w:rsidRDefault="00D70256" w:rsidP="00AF273B">
            <w:pPr>
              <w:pStyle w:val="FieldText"/>
              <w:rPr>
                <w:b w:val="0"/>
                <w:bCs w:val="0"/>
              </w:rPr>
            </w:pPr>
            <w:r w:rsidRPr="00533DCB">
              <w:rPr>
                <w:b w:val="0"/>
                <w:bCs w:val="0"/>
              </w:rPr>
              <w:t>Length of time in business: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D9001A6" w14:textId="77777777" w:rsidR="00D70256" w:rsidRPr="00533DCB" w:rsidRDefault="00D70256" w:rsidP="00AF273B">
            <w:pPr>
              <w:pStyle w:val="FieldText"/>
              <w:rPr>
                <w:b w:val="0"/>
                <w:bCs w:val="0"/>
              </w:rPr>
            </w:pPr>
          </w:p>
        </w:tc>
        <w:tc>
          <w:tcPr>
            <w:tcW w:w="721" w:type="dxa"/>
          </w:tcPr>
          <w:p w14:paraId="589C1E43" w14:textId="77777777" w:rsidR="00D70256" w:rsidRPr="00533DCB" w:rsidRDefault="00D70256" w:rsidP="00AF273B">
            <w:pPr>
              <w:pStyle w:val="FieldText"/>
              <w:rPr>
                <w:b w:val="0"/>
                <w:bCs w:val="0"/>
              </w:rPr>
            </w:pPr>
          </w:p>
        </w:tc>
      </w:tr>
      <w:tr w:rsidR="00F220D6" w:rsidRPr="00613129" w14:paraId="4515CF0A" w14:textId="77777777" w:rsidTr="00D70256">
        <w:trPr>
          <w:trHeight w:val="503"/>
        </w:trPr>
        <w:tc>
          <w:tcPr>
            <w:tcW w:w="11249" w:type="dxa"/>
            <w:gridSpan w:val="4"/>
          </w:tcPr>
          <w:p w14:paraId="430F82B2" w14:textId="76C99080" w:rsidR="00F220D6" w:rsidRPr="005F149B" w:rsidRDefault="00F220D6" w:rsidP="00F54397">
            <w:pPr>
              <w:pStyle w:val="FieldText"/>
              <w:numPr>
                <w:ilvl w:val="0"/>
                <w:numId w:val="14"/>
              </w:numPr>
              <w:rPr>
                <w:i/>
                <w:iCs/>
              </w:rPr>
            </w:pPr>
            <w:r w:rsidRPr="005F149B">
              <w:rPr>
                <w:i/>
                <w:iCs/>
              </w:rPr>
              <w:t>Please attach Resume.</w:t>
            </w:r>
          </w:p>
        </w:tc>
      </w:tr>
    </w:tbl>
    <w:p w14:paraId="41E17BC9" w14:textId="77777777" w:rsidR="00C92A3C" w:rsidRDefault="00C92A3C"/>
    <w:p w14:paraId="544AA842" w14:textId="21731984" w:rsidR="00330050" w:rsidRDefault="0064371B" w:rsidP="00330050">
      <w:pPr>
        <w:pStyle w:val="Heading2"/>
      </w:pPr>
      <w:r>
        <w:t>Community Involvement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770"/>
        <w:gridCol w:w="5310"/>
      </w:tblGrid>
      <w:tr w:rsidR="005F2C85" w:rsidRPr="00613129" w14:paraId="3ADA6CF2" w14:textId="77777777" w:rsidTr="00642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770" w:type="dxa"/>
            <w:tcBorders>
              <w:bottom w:val="none" w:sz="0" w:space="0" w:color="auto"/>
            </w:tcBorders>
          </w:tcPr>
          <w:p w14:paraId="7A6A0ED5" w14:textId="4923757F" w:rsidR="005F2C85" w:rsidRPr="005F149B" w:rsidRDefault="005F2C85" w:rsidP="00617C65">
            <w:pPr>
              <w:pStyle w:val="FieldText"/>
              <w:rPr>
                <w:b w:val="0"/>
                <w:bCs w:val="0"/>
              </w:rPr>
            </w:pPr>
            <w:r w:rsidRPr="005F149B">
              <w:rPr>
                <w:b w:val="0"/>
                <w:bCs w:val="0"/>
              </w:rPr>
              <w:t>What current and previous Boards do you serve on?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7EC3DBF6" w14:textId="6D65A8A0" w:rsidR="005F2C85" w:rsidRPr="005F149B" w:rsidRDefault="005F2C85" w:rsidP="00617C65">
            <w:pPr>
              <w:pStyle w:val="FieldText"/>
              <w:rPr>
                <w:b w:val="0"/>
                <w:bCs w:val="0"/>
              </w:rPr>
            </w:pPr>
          </w:p>
        </w:tc>
      </w:tr>
      <w:tr w:rsidR="0064287E" w:rsidRPr="00613129" w14:paraId="603D85A5" w14:textId="77777777" w:rsidTr="0064287E">
        <w:trPr>
          <w:trHeight w:val="260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14:paraId="2609C7AA" w14:textId="77777777" w:rsidR="0064287E" w:rsidRPr="005114CE" w:rsidRDefault="0064287E" w:rsidP="00617C65">
            <w:pPr>
              <w:pStyle w:val="FieldText"/>
            </w:pPr>
          </w:p>
        </w:tc>
      </w:tr>
    </w:tbl>
    <w:p w14:paraId="30549943" w14:textId="77777777" w:rsidR="00E42291" w:rsidRDefault="00E4229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FE6DE4" w:rsidRPr="00613129" w14:paraId="486D69A6" w14:textId="77777777" w:rsidTr="00C47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0080" w:type="dxa"/>
          </w:tcPr>
          <w:p w14:paraId="0ADC81D4" w14:textId="3930A22A" w:rsidR="00FE6DE4" w:rsidRPr="005F149B" w:rsidRDefault="00FE6DE4" w:rsidP="00B60BF3">
            <w:pPr>
              <w:pStyle w:val="FieldText"/>
              <w:numPr>
                <w:ilvl w:val="0"/>
                <w:numId w:val="14"/>
              </w:numPr>
              <w:rPr>
                <w:i/>
                <w:iCs/>
              </w:rPr>
            </w:pPr>
            <w:r w:rsidRPr="005F149B">
              <w:rPr>
                <w:i/>
                <w:iCs/>
              </w:rPr>
              <w:t>Please attach a list of the Clubs &amp; Civic Organizations that you have affiliations with.</w:t>
            </w:r>
          </w:p>
        </w:tc>
      </w:tr>
    </w:tbl>
    <w:p w14:paraId="287AD1A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320"/>
        <w:gridCol w:w="5760"/>
      </w:tblGrid>
      <w:tr w:rsidR="00823707" w:rsidRPr="00613129" w14:paraId="3B3AB6B7" w14:textId="77777777" w:rsidTr="00C47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tcW w:w="4320" w:type="dxa"/>
            <w:tcBorders>
              <w:bottom w:val="none" w:sz="0" w:space="0" w:color="auto"/>
            </w:tcBorders>
          </w:tcPr>
          <w:p w14:paraId="74BF1AD2" w14:textId="64D7CDA0" w:rsidR="00823707" w:rsidRPr="005114CE" w:rsidRDefault="00F6212E" w:rsidP="006966DA">
            <w:pPr>
              <w:pStyle w:val="Heading4"/>
              <w:jc w:val="left"/>
              <w:outlineLvl w:val="3"/>
            </w:pPr>
            <w:r>
              <w:t>What issues are you passionate about advocating</w:t>
            </w:r>
            <w:r w:rsidR="00AD24EF">
              <w:t>?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6274F07C" w14:textId="77777777" w:rsidR="00823707" w:rsidRPr="005114CE" w:rsidRDefault="00823707" w:rsidP="00617C65">
            <w:pPr>
              <w:pStyle w:val="FieldText"/>
            </w:pPr>
          </w:p>
        </w:tc>
      </w:tr>
      <w:tr w:rsidR="00894122" w:rsidRPr="00613129" w14:paraId="7A99C8EC" w14:textId="77777777" w:rsidTr="00D70256">
        <w:trPr>
          <w:trHeight w:val="260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14:paraId="6D5BECD6" w14:textId="14700173" w:rsidR="00894122" w:rsidRPr="005114CE" w:rsidRDefault="00894122" w:rsidP="00617C65">
            <w:pPr>
              <w:pStyle w:val="FieldText"/>
            </w:pPr>
          </w:p>
        </w:tc>
      </w:tr>
      <w:tr w:rsidR="00D70256" w:rsidRPr="00613129" w14:paraId="33508852" w14:textId="77777777" w:rsidTr="00D70256">
        <w:trPr>
          <w:trHeight w:val="260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0029CE" w14:textId="77777777" w:rsidR="00D70256" w:rsidRPr="005114CE" w:rsidRDefault="00D70256" w:rsidP="00617C65">
            <w:pPr>
              <w:pStyle w:val="FieldText"/>
            </w:pPr>
          </w:p>
        </w:tc>
      </w:tr>
    </w:tbl>
    <w:p w14:paraId="78BE02C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760"/>
        <w:gridCol w:w="4320"/>
      </w:tblGrid>
      <w:tr w:rsidR="00556EDD" w:rsidRPr="00613129" w14:paraId="53E9E1B1" w14:textId="77777777" w:rsidTr="00ED7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760" w:type="dxa"/>
            <w:tcBorders>
              <w:bottom w:val="none" w:sz="0" w:space="0" w:color="auto"/>
            </w:tcBorders>
          </w:tcPr>
          <w:p w14:paraId="2F1AFA89" w14:textId="543C7E24" w:rsidR="00556EDD" w:rsidRPr="005114CE" w:rsidRDefault="006B158F" w:rsidP="006B158F">
            <w:pPr>
              <w:pStyle w:val="Heading4"/>
              <w:jc w:val="left"/>
              <w:outlineLvl w:val="3"/>
            </w:pPr>
            <w:r>
              <w:t>What volunteer activities/accomplishments are you most proud of?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90A1C3B" w14:textId="378C92D5" w:rsidR="00ED78E3" w:rsidRPr="005114CE" w:rsidRDefault="00ED78E3" w:rsidP="00617C65">
            <w:pPr>
              <w:pStyle w:val="FieldText"/>
            </w:pPr>
          </w:p>
        </w:tc>
      </w:tr>
      <w:tr w:rsidR="00ED78E3" w:rsidRPr="00613129" w14:paraId="06B88CB2" w14:textId="77777777" w:rsidTr="00ED78E3">
        <w:trPr>
          <w:trHeight w:val="288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14:paraId="0B02D52B" w14:textId="2661DCE6" w:rsidR="00ED78E3" w:rsidRPr="005114CE" w:rsidRDefault="00ED78E3" w:rsidP="00617C65">
            <w:pPr>
              <w:pStyle w:val="FieldText"/>
            </w:pPr>
          </w:p>
        </w:tc>
      </w:tr>
      <w:tr w:rsidR="00ED78E3" w:rsidRPr="00613129" w14:paraId="5B71CB2E" w14:textId="77777777" w:rsidTr="00ED78E3">
        <w:trPr>
          <w:trHeight w:val="288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565F09F" w14:textId="77777777" w:rsidR="00ED78E3" w:rsidRDefault="00ED78E3" w:rsidP="006B158F">
            <w:pPr>
              <w:pStyle w:val="Heading4"/>
              <w:jc w:val="left"/>
              <w:outlineLvl w:val="3"/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12CCF222" w14:textId="77777777" w:rsidR="00ED78E3" w:rsidRDefault="00ED78E3" w:rsidP="00617C65">
            <w:pPr>
              <w:pStyle w:val="FieldText"/>
            </w:pPr>
          </w:p>
        </w:tc>
      </w:tr>
      <w:tr w:rsidR="0080183C" w:rsidRPr="00613129" w14:paraId="4CAADF3B" w14:textId="77777777" w:rsidTr="00ED78E3">
        <w:trPr>
          <w:trHeight w:val="288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03300F0E" w14:textId="77777777" w:rsidR="0080183C" w:rsidRDefault="0080183C" w:rsidP="006B158F">
            <w:pPr>
              <w:pStyle w:val="Heading4"/>
              <w:jc w:val="left"/>
              <w:outlineLvl w:val="3"/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65BE32AC" w14:textId="77777777" w:rsidR="0080183C" w:rsidRDefault="0080183C" w:rsidP="00617C65">
            <w:pPr>
              <w:pStyle w:val="FieldText"/>
            </w:pPr>
          </w:p>
        </w:tc>
      </w:tr>
    </w:tbl>
    <w:p w14:paraId="7ABC7FF6" w14:textId="78C0AC1E" w:rsidR="00C974A7" w:rsidRDefault="00B16FA6" w:rsidP="00C974A7">
      <w:pPr>
        <w:pStyle w:val="Heading2"/>
      </w:pPr>
      <w:r>
        <w:lastRenderedPageBreak/>
        <w:t>H</w:t>
      </w:r>
      <w:r w:rsidR="007850C8">
        <w:t xml:space="preserve">SV Area </w:t>
      </w:r>
      <w:r w:rsidR="00C974A7">
        <w:t>C</w:t>
      </w:r>
      <w:r w:rsidR="008C4618">
        <w:t>hamber</w:t>
      </w:r>
      <w:r w:rsidR="00C974A7">
        <w:t xml:space="preserve"> </w:t>
      </w:r>
      <w:r w:rsidR="007850C8">
        <w:t xml:space="preserve">of Commerce </w:t>
      </w:r>
      <w:r w:rsidR="00C974A7">
        <w:t>Involvement</w:t>
      </w:r>
    </w:p>
    <w:tbl>
      <w:tblPr>
        <w:tblStyle w:val="PlainTable3"/>
        <w:tblW w:w="5002" w:type="pct"/>
        <w:tblLayout w:type="fixed"/>
        <w:tblLook w:val="0620" w:firstRow="1" w:lastRow="0" w:firstColumn="0" w:lastColumn="0" w:noHBand="1" w:noVBand="1"/>
      </w:tblPr>
      <w:tblGrid>
        <w:gridCol w:w="4410"/>
        <w:gridCol w:w="990"/>
        <w:gridCol w:w="3768"/>
        <w:gridCol w:w="916"/>
      </w:tblGrid>
      <w:tr w:rsidR="00CD06F8" w:rsidRPr="00CD06F8" w14:paraId="3816E14E" w14:textId="77777777" w:rsidTr="00B14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410" w:type="dxa"/>
          </w:tcPr>
          <w:p w14:paraId="2C85EAB1" w14:textId="54ABB57E" w:rsidR="00C974A7" w:rsidRPr="00CD06F8" w:rsidRDefault="007850C8" w:rsidP="00AF273B">
            <w:pPr>
              <w:pStyle w:val="FieldText"/>
              <w:rPr>
                <w:b w:val="0"/>
                <w:bCs w:val="0"/>
              </w:rPr>
            </w:pPr>
            <w:r w:rsidRPr="00CD06F8">
              <w:rPr>
                <w:b w:val="0"/>
                <w:bCs w:val="0"/>
              </w:rPr>
              <w:t>How long have you been a Chamber Member</w:t>
            </w:r>
            <w:r w:rsidR="00D91066" w:rsidRPr="00CD06F8">
              <w:rPr>
                <w:b w:val="0"/>
                <w:bCs w:val="0"/>
              </w:rPr>
              <w:t>?</w:t>
            </w:r>
          </w:p>
        </w:tc>
        <w:tc>
          <w:tcPr>
            <w:tcW w:w="5674" w:type="dxa"/>
            <w:gridSpan w:val="3"/>
            <w:tcBorders>
              <w:bottom w:val="single" w:sz="4" w:space="0" w:color="auto"/>
            </w:tcBorders>
          </w:tcPr>
          <w:p w14:paraId="2889588D" w14:textId="77777777" w:rsidR="00C974A7" w:rsidRPr="00CD06F8" w:rsidRDefault="00C974A7" w:rsidP="00AF273B">
            <w:pPr>
              <w:pStyle w:val="FieldText"/>
              <w:rPr>
                <w:b w:val="0"/>
                <w:bCs w:val="0"/>
              </w:rPr>
            </w:pPr>
          </w:p>
        </w:tc>
      </w:tr>
      <w:tr w:rsidR="00B144C0" w:rsidRPr="00CD06F8" w14:paraId="650E3ADB" w14:textId="77777777" w:rsidTr="00B144C0">
        <w:trPr>
          <w:gridAfter w:val="1"/>
          <w:wAfter w:w="916" w:type="dxa"/>
          <w:trHeight w:val="432"/>
        </w:trPr>
        <w:tc>
          <w:tcPr>
            <w:tcW w:w="5400" w:type="dxa"/>
            <w:gridSpan w:val="2"/>
          </w:tcPr>
          <w:p w14:paraId="63506B92" w14:textId="1EB694A2" w:rsidR="00B144C0" w:rsidRPr="00CD06F8" w:rsidRDefault="00B144C0" w:rsidP="00AF273B">
            <w:pPr>
              <w:pStyle w:val="FieldText"/>
              <w:rPr>
                <w:b w:val="0"/>
              </w:rPr>
            </w:pPr>
            <w:r w:rsidRPr="00CD06F8">
              <w:rPr>
                <w:b w:val="0"/>
              </w:rPr>
              <w:t>In what HSV Area Chamber activities do you participate?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14:paraId="630C2C59" w14:textId="77777777" w:rsidR="00B144C0" w:rsidRPr="00CD06F8" w:rsidRDefault="00B144C0" w:rsidP="00AF273B">
            <w:pPr>
              <w:pStyle w:val="FieldText"/>
              <w:rPr>
                <w:b w:val="0"/>
              </w:rPr>
            </w:pPr>
          </w:p>
        </w:tc>
      </w:tr>
      <w:tr w:rsidR="00C356C2" w:rsidRPr="00CD06F8" w14:paraId="792A0828" w14:textId="77777777" w:rsidTr="00C356C2">
        <w:trPr>
          <w:trHeight w:val="432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1C3F2390" w14:textId="77777777" w:rsidR="00C356C2" w:rsidRPr="00CD06F8" w:rsidRDefault="00C356C2" w:rsidP="00AF273B">
            <w:pPr>
              <w:pStyle w:val="FieldText"/>
              <w:rPr>
                <w:b w:val="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441D6F" w14:textId="77777777" w:rsidR="00C356C2" w:rsidRPr="00CD06F8" w:rsidRDefault="00C356C2" w:rsidP="00AF273B">
            <w:pPr>
              <w:pStyle w:val="FieldText"/>
              <w:rPr>
                <w:b w:val="0"/>
              </w:rPr>
            </w:pPr>
          </w:p>
        </w:tc>
      </w:tr>
    </w:tbl>
    <w:p w14:paraId="2353D6D1" w14:textId="77777777" w:rsidR="00C974A7" w:rsidRPr="00CD06F8" w:rsidRDefault="00C974A7" w:rsidP="00C974A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C702FB" w:rsidRPr="00CD06F8" w14:paraId="245C9D51" w14:textId="77777777" w:rsidTr="00874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</w:tcPr>
          <w:p w14:paraId="50248705" w14:textId="5F2AAB40" w:rsidR="00C702FB" w:rsidRPr="00CD06F8" w:rsidRDefault="00226FAA" w:rsidP="004F52A8">
            <w:pPr>
              <w:pStyle w:val="FieldText"/>
              <w:spacing w:line="276" w:lineRule="auto"/>
              <w:rPr>
                <w:b w:val="0"/>
                <w:bCs w:val="0"/>
              </w:rPr>
            </w:pPr>
            <w:r w:rsidRPr="00CD06F8">
              <w:rPr>
                <w:b w:val="0"/>
                <w:bCs w:val="0"/>
              </w:rPr>
              <w:t>As a working board</w:t>
            </w:r>
            <w:r w:rsidR="00CF6697" w:rsidRPr="00CD06F8">
              <w:rPr>
                <w:b w:val="0"/>
                <w:bCs w:val="0"/>
              </w:rPr>
              <w:t xml:space="preserve">, the Directors </w:t>
            </w:r>
            <w:r w:rsidR="00E2376B" w:rsidRPr="00CD06F8">
              <w:rPr>
                <w:b w:val="0"/>
                <w:bCs w:val="0"/>
              </w:rPr>
              <w:t>find</w:t>
            </w:r>
            <w:r w:rsidR="00CF6697" w:rsidRPr="00CD06F8">
              <w:rPr>
                <w:b w:val="0"/>
                <w:bCs w:val="0"/>
              </w:rPr>
              <w:t xml:space="preserve"> satisfaction in serving </w:t>
            </w:r>
            <w:r w:rsidR="008977BD" w:rsidRPr="00CD06F8">
              <w:rPr>
                <w:b w:val="0"/>
                <w:bCs w:val="0"/>
              </w:rPr>
              <w:t>its</w:t>
            </w:r>
            <w:r w:rsidR="00941540" w:rsidRPr="00CD06F8">
              <w:rPr>
                <w:b w:val="0"/>
                <w:bCs w:val="0"/>
              </w:rPr>
              <w:t xml:space="preserve"> </w:t>
            </w:r>
            <w:r w:rsidR="0077400D" w:rsidRPr="00CD06F8">
              <w:rPr>
                <w:b w:val="0"/>
                <w:bCs w:val="0"/>
              </w:rPr>
              <w:t xml:space="preserve">Members and </w:t>
            </w:r>
            <w:r w:rsidR="008977BD" w:rsidRPr="00CD06F8">
              <w:rPr>
                <w:b w:val="0"/>
                <w:bCs w:val="0"/>
              </w:rPr>
              <w:t xml:space="preserve">the </w:t>
            </w:r>
            <w:r w:rsidR="00941540" w:rsidRPr="00CD06F8">
              <w:rPr>
                <w:b w:val="0"/>
                <w:bCs w:val="0"/>
              </w:rPr>
              <w:t>L</w:t>
            </w:r>
            <w:r w:rsidR="0077400D" w:rsidRPr="00CD06F8">
              <w:rPr>
                <w:b w:val="0"/>
                <w:bCs w:val="0"/>
              </w:rPr>
              <w:t xml:space="preserve">ocal </w:t>
            </w:r>
            <w:r w:rsidR="00941540" w:rsidRPr="00CD06F8">
              <w:rPr>
                <w:b w:val="0"/>
                <w:bCs w:val="0"/>
              </w:rPr>
              <w:t>C</w:t>
            </w:r>
            <w:r w:rsidR="0077400D" w:rsidRPr="00CD06F8">
              <w:rPr>
                <w:b w:val="0"/>
                <w:bCs w:val="0"/>
              </w:rPr>
              <w:t xml:space="preserve">ommunity through the </w:t>
            </w:r>
            <w:r w:rsidR="00CF6697" w:rsidRPr="00CD06F8">
              <w:rPr>
                <w:b w:val="0"/>
                <w:bCs w:val="0"/>
              </w:rPr>
              <w:t>H</w:t>
            </w:r>
            <w:r w:rsidR="00FF0102" w:rsidRPr="00CD06F8">
              <w:rPr>
                <w:b w:val="0"/>
                <w:bCs w:val="0"/>
              </w:rPr>
              <w:t xml:space="preserve">ot </w:t>
            </w:r>
            <w:r w:rsidR="00CF6697" w:rsidRPr="00CD06F8">
              <w:rPr>
                <w:b w:val="0"/>
                <w:bCs w:val="0"/>
              </w:rPr>
              <w:t>S</w:t>
            </w:r>
            <w:r w:rsidR="00FF0102" w:rsidRPr="00CD06F8">
              <w:rPr>
                <w:b w:val="0"/>
                <w:bCs w:val="0"/>
              </w:rPr>
              <w:t xml:space="preserve">prings </w:t>
            </w:r>
            <w:r w:rsidR="00CF6697" w:rsidRPr="00CD06F8">
              <w:rPr>
                <w:b w:val="0"/>
                <w:bCs w:val="0"/>
              </w:rPr>
              <w:t>V</w:t>
            </w:r>
            <w:r w:rsidR="00FF0102" w:rsidRPr="00CD06F8">
              <w:rPr>
                <w:b w:val="0"/>
                <w:bCs w:val="0"/>
              </w:rPr>
              <w:t>illage</w:t>
            </w:r>
            <w:r w:rsidR="00CF6697" w:rsidRPr="00CD06F8">
              <w:rPr>
                <w:b w:val="0"/>
                <w:bCs w:val="0"/>
              </w:rPr>
              <w:t xml:space="preserve"> Area Commerce of Commerce</w:t>
            </w:r>
            <w:r w:rsidR="00F6645D" w:rsidRPr="00CD06F8">
              <w:rPr>
                <w:b w:val="0"/>
                <w:bCs w:val="0"/>
              </w:rPr>
              <w:t>.</w:t>
            </w:r>
            <w:r w:rsidR="00C55FE8" w:rsidRPr="00CD06F8">
              <w:rPr>
                <w:b w:val="0"/>
                <w:bCs w:val="0"/>
              </w:rPr>
              <w:t xml:space="preserve"> </w:t>
            </w:r>
            <w:r w:rsidR="00C16E6B" w:rsidRPr="00CD06F8">
              <w:rPr>
                <w:b w:val="0"/>
                <w:bCs w:val="0"/>
              </w:rPr>
              <w:t>A</w:t>
            </w:r>
            <w:r w:rsidR="00FB72D5" w:rsidRPr="00CD06F8">
              <w:rPr>
                <w:b w:val="0"/>
                <w:bCs w:val="0"/>
              </w:rPr>
              <w:t>ccomplish</w:t>
            </w:r>
            <w:r w:rsidR="00C16E6B" w:rsidRPr="00CD06F8">
              <w:rPr>
                <w:b w:val="0"/>
                <w:bCs w:val="0"/>
              </w:rPr>
              <w:t>ing</w:t>
            </w:r>
            <w:r w:rsidR="00FB72D5" w:rsidRPr="00CD06F8">
              <w:rPr>
                <w:b w:val="0"/>
                <w:bCs w:val="0"/>
              </w:rPr>
              <w:t xml:space="preserve"> the</w:t>
            </w:r>
            <w:r w:rsidR="00C55FE8" w:rsidRPr="00CD06F8">
              <w:rPr>
                <w:b w:val="0"/>
                <w:bCs w:val="0"/>
              </w:rPr>
              <w:t xml:space="preserve"> </w:t>
            </w:r>
            <w:r w:rsidR="00F57906" w:rsidRPr="00CD06F8">
              <w:rPr>
                <w:b w:val="0"/>
                <w:bCs w:val="0"/>
              </w:rPr>
              <w:t>C</w:t>
            </w:r>
            <w:r w:rsidR="00C55FE8" w:rsidRPr="00CD06F8">
              <w:rPr>
                <w:b w:val="0"/>
                <w:bCs w:val="0"/>
              </w:rPr>
              <w:t xml:space="preserve">hamber’s mission </w:t>
            </w:r>
            <w:r w:rsidR="00C16E6B" w:rsidRPr="00CD06F8">
              <w:rPr>
                <w:b w:val="0"/>
                <w:bCs w:val="0"/>
              </w:rPr>
              <w:t xml:space="preserve">requires </w:t>
            </w:r>
            <w:r w:rsidR="00811CE7" w:rsidRPr="00CD06F8">
              <w:rPr>
                <w:b w:val="0"/>
                <w:bCs w:val="0"/>
              </w:rPr>
              <w:t xml:space="preserve">a </w:t>
            </w:r>
            <w:r w:rsidR="00B23A2D" w:rsidRPr="00CD06F8">
              <w:rPr>
                <w:b w:val="0"/>
                <w:bCs w:val="0"/>
              </w:rPr>
              <w:t>special</w:t>
            </w:r>
            <w:r w:rsidR="00F57906" w:rsidRPr="00CD06F8">
              <w:rPr>
                <w:b w:val="0"/>
                <w:bCs w:val="0"/>
              </w:rPr>
              <w:t xml:space="preserve"> </w:t>
            </w:r>
            <w:r w:rsidR="00811CE7" w:rsidRPr="00CD06F8">
              <w:rPr>
                <w:b w:val="0"/>
                <w:bCs w:val="0"/>
              </w:rPr>
              <w:t xml:space="preserve">set of </w:t>
            </w:r>
            <w:r w:rsidR="00F57906" w:rsidRPr="00CD06F8">
              <w:rPr>
                <w:b w:val="0"/>
                <w:bCs w:val="0"/>
              </w:rPr>
              <w:t>skills</w:t>
            </w:r>
            <w:r w:rsidR="00FB72D5" w:rsidRPr="00CD06F8">
              <w:rPr>
                <w:b w:val="0"/>
                <w:bCs w:val="0"/>
              </w:rPr>
              <w:t>.</w:t>
            </w:r>
            <w:r w:rsidR="00927A51" w:rsidRPr="00CD06F8">
              <w:rPr>
                <w:b w:val="0"/>
                <w:bCs w:val="0"/>
              </w:rPr>
              <w:t xml:space="preserve"> Wh</w:t>
            </w:r>
            <w:r w:rsidR="00B90BBE" w:rsidRPr="00CD06F8">
              <w:rPr>
                <w:b w:val="0"/>
                <w:bCs w:val="0"/>
              </w:rPr>
              <w:t>i</w:t>
            </w:r>
            <w:r w:rsidR="00927A51" w:rsidRPr="00CD06F8">
              <w:rPr>
                <w:b w:val="0"/>
                <w:bCs w:val="0"/>
              </w:rPr>
              <w:t xml:space="preserve">ch of the following areas is best suited to your </w:t>
            </w:r>
            <w:r w:rsidR="00B54C48" w:rsidRPr="00CD06F8">
              <w:rPr>
                <w:b w:val="0"/>
                <w:bCs w:val="0"/>
              </w:rPr>
              <w:t>expertise</w:t>
            </w:r>
            <w:r w:rsidR="00B90BBE" w:rsidRPr="00CD06F8">
              <w:rPr>
                <w:b w:val="0"/>
                <w:bCs w:val="0"/>
              </w:rPr>
              <w:t>?</w:t>
            </w:r>
            <w:r w:rsidR="00F6645D" w:rsidRPr="00CD06F8">
              <w:rPr>
                <w:b w:val="0"/>
                <w:bCs w:val="0"/>
              </w:rPr>
              <w:t xml:space="preserve"> </w:t>
            </w:r>
            <w:r w:rsidR="00CD46B3" w:rsidRPr="00CD06F8">
              <w:rPr>
                <w:b w:val="0"/>
                <w:bCs w:val="0"/>
              </w:rPr>
              <w:t xml:space="preserve">  </w:t>
            </w:r>
            <w:r w:rsidR="00C91E63">
              <w:rPr>
                <w:b w:val="0"/>
                <w:bCs w:val="0"/>
              </w:rPr>
              <w:t xml:space="preserve">Check </w:t>
            </w:r>
            <w:r w:rsidR="00AB2B2B">
              <w:rPr>
                <w:b w:val="0"/>
                <w:bCs w:val="0"/>
              </w:rPr>
              <w:t>a</w:t>
            </w:r>
            <w:r w:rsidR="00C91E63">
              <w:rPr>
                <w:b w:val="0"/>
                <w:bCs w:val="0"/>
              </w:rPr>
              <w:t xml:space="preserve">ll </w:t>
            </w:r>
            <w:r w:rsidR="00AB2B2B">
              <w:rPr>
                <w:b w:val="0"/>
                <w:bCs w:val="0"/>
              </w:rPr>
              <w:t>t</w:t>
            </w:r>
            <w:r w:rsidR="00C91E63">
              <w:rPr>
                <w:b w:val="0"/>
                <w:bCs w:val="0"/>
              </w:rPr>
              <w:t xml:space="preserve">hat </w:t>
            </w:r>
            <w:r w:rsidR="00AB2B2B">
              <w:rPr>
                <w:b w:val="0"/>
                <w:bCs w:val="0"/>
              </w:rPr>
              <w:t>a</w:t>
            </w:r>
            <w:r w:rsidR="00C91E63">
              <w:rPr>
                <w:b w:val="0"/>
                <w:bCs w:val="0"/>
              </w:rPr>
              <w:t>ppl</w:t>
            </w:r>
            <w:r w:rsidR="00782CC8">
              <w:rPr>
                <w:b w:val="0"/>
                <w:bCs w:val="0"/>
              </w:rPr>
              <w:t>y</w:t>
            </w:r>
            <w:r w:rsidR="00C91E63">
              <w:rPr>
                <w:b w:val="0"/>
                <w:bCs w:val="0"/>
              </w:rPr>
              <w:t>:</w:t>
            </w:r>
          </w:p>
        </w:tc>
      </w:tr>
    </w:tbl>
    <w:p w14:paraId="100BDF61" w14:textId="77777777" w:rsidR="00C974A7" w:rsidRPr="00CD06F8" w:rsidRDefault="00C974A7" w:rsidP="004F52A8">
      <w:pPr>
        <w:spacing w:line="276" w:lineRule="auto"/>
      </w:pPr>
    </w:p>
    <w:p w14:paraId="1F544B6A" w14:textId="3B959EE2" w:rsidR="00B54C48" w:rsidRPr="00CD06F8" w:rsidRDefault="00B22861" w:rsidP="004F52A8">
      <w:pPr>
        <w:pStyle w:val="ListParagraph"/>
        <w:numPr>
          <w:ilvl w:val="0"/>
          <w:numId w:val="11"/>
        </w:numPr>
        <w:spacing w:line="276" w:lineRule="auto"/>
      </w:pPr>
      <w:r w:rsidRPr="00CD06F8">
        <w:t xml:space="preserve">Membership </w:t>
      </w:r>
      <w:r w:rsidR="00E571AA" w:rsidRPr="00CD06F8">
        <w:t>Experience (</w:t>
      </w:r>
      <w:r w:rsidR="009D1B83" w:rsidRPr="00CD06F8">
        <w:t>c</w:t>
      </w:r>
      <w:r w:rsidR="00E571AA" w:rsidRPr="00CD06F8">
        <w:t xml:space="preserve">oordination, </w:t>
      </w:r>
      <w:r w:rsidR="009D1B83" w:rsidRPr="00CD06F8">
        <w:t>s</w:t>
      </w:r>
      <w:r w:rsidR="00E571AA" w:rsidRPr="00CD06F8">
        <w:t>ales</w:t>
      </w:r>
      <w:r w:rsidR="009D1B83" w:rsidRPr="00CD06F8">
        <w:t>, communication)</w:t>
      </w:r>
    </w:p>
    <w:p w14:paraId="4D2704C0" w14:textId="20F917EF" w:rsidR="00246C2E" w:rsidRPr="00CD06F8" w:rsidRDefault="00455C63" w:rsidP="004F52A8">
      <w:pPr>
        <w:pStyle w:val="ListParagraph"/>
        <w:numPr>
          <w:ilvl w:val="0"/>
          <w:numId w:val="11"/>
        </w:numPr>
        <w:spacing w:line="276" w:lineRule="auto"/>
      </w:pPr>
      <w:r w:rsidRPr="00CD06F8">
        <w:t>eMarketing</w:t>
      </w:r>
      <w:r w:rsidR="00DC6B89">
        <w:t xml:space="preserve"> </w:t>
      </w:r>
      <w:r w:rsidR="00CA1D3E">
        <w:t>Production</w:t>
      </w:r>
      <w:r w:rsidR="007F3C31" w:rsidRPr="00CD06F8">
        <w:t xml:space="preserve"> </w:t>
      </w:r>
      <w:r w:rsidRPr="00CD06F8">
        <w:t>(</w:t>
      </w:r>
      <w:r w:rsidR="00065953" w:rsidRPr="00CD06F8">
        <w:t xml:space="preserve">Chamber eblast, Facebook, </w:t>
      </w:r>
      <w:r w:rsidR="00B57967" w:rsidRPr="00CD06F8">
        <w:t>website</w:t>
      </w:r>
      <w:r w:rsidR="00D8316B">
        <w:t xml:space="preserve">, </w:t>
      </w:r>
      <w:r w:rsidR="00CB7A2A">
        <w:t>digital media</w:t>
      </w:r>
      <w:r w:rsidR="00B57967" w:rsidRPr="00CD06F8">
        <w:t>)</w:t>
      </w:r>
    </w:p>
    <w:p w14:paraId="76E19D18" w14:textId="1D44CDEB" w:rsidR="00572FEB" w:rsidRPr="00CD06F8" w:rsidRDefault="00246C2E" w:rsidP="004F52A8">
      <w:pPr>
        <w:pStyle w:val="ListParagraph"/>
        <w:numPr>
          <w:ilvl w:val="0"/>
          <w:numId w:val="11"/>
        </w:numPr>
        <w:spacing w:line="276" w:lineRule="auto"/>
      </w:pPr>
      <w:r w:rsidRPr="00CD06F8">
        <w:t>Public Relations Print Coordinat</w:t>
      </w:r>
      <w:r w:rsidR="008C62F6">
        <w:t>or</w:t>
      </w:r>
      <w:r w:rsidRPr="00CD06F8">
        <w:t xml:space="preserve"> (</w:t>
      </w:r>
      <w:r w:rsidR="000D2B42">
        <w:t>invitations, pre &amp; post</w:t>
      </w:r>
      <w:r w:rsidR="00456C0B" w:rsidRPr="00CD06F8">
        <w:t xml:space="preserve"> </w:t>
      </w:r>
      <w:r w:rsidR="00CB7A2A">
        <w:t>e</w:t>
      </w:r>
      <w:r w:rsidR="00A25544">
        <w:t>vent</w:t>
      </w:r>
      <w:r w:rsidR="00C00EC1">
        <w:t xml:space="preserve"> P</w:t>
      </w:r>
      <w:r w:rsidR="00D8316B">
        <w:t>R,</w:t>
      </w:r>
      <w:r w:rsidR="00456C0B" w:rsidRPr="00CD06F8">
        <w:t xml:space="preserve"> print media</w:t>
      </w:r>
      <w:r w:rsidR="009517DF" w:rsidRPr="00CD06F8">
        <w:t>)</w:t>
      </w:r>
    </w:p>
    <w:p w14:paraId="5DDD7E20" w14:textId="2D9C547C" w:rsidR="00711E7C" w:rsidRPr="00CD06F8" w:rsidRDefault="00572FEB" w:rsidP="004F52A8">
      <w:pPr>
        <w:pStyle w:val="ListParagraph"/>
        <w:numPr>
          <w:ilvl w:val="0"/>
          <w:numId w:val="11"/>
        </w:numPr>
        <w:spacing w:line="276" w:lineRule="auto"/>
      </w:pPr>
      <w:r w:rsidRPr="00CD06F8">
        <w:t xml:space="preserve">Calendar </w:t>
      </w:r>
      <w:r w:rsidR="004344A5" w:rsidRPr="00CD06F8">
        <w:t>Keeper</w:t>
      </w:r>
      <w:r w:rsidR="00930BC1" w:rsidRPr="00CD06F8">
        <w:t xml:space="preserve"> (</w:t>
      </w:r>
      <w:r w:rsidR="00C27C52" w:rsidRPr="00CD06F8">
        <w:t xml:space="preserve">coordinate and update </w:t>
      </w:r>
      <w:r w:rsidR="002A5D2F">
        <w:t>member</w:t>
      </w:r>
      <w:r w:rsidR="00C27C52" w:rsidRPr="00CD06F8">
        <w:t xml:space="preserve"> calendar)</w:t>
      </w:r>
    </w:p>
    <w:p w14:paraId="57DF7B3E" w14:textId="20836323" w:rsidR="004344A5" w:rsidRPr="00CD06F8" w:rsidRDefault="004344A5" w:rsidP="004F52A8">
      <w:pPr>
        <w:pStyle w:val="ListParagraph"/>
        <w:numPr>
          <w:ilvl w:val="0"/>
          <w:numId w:val="11"/>
        </w:numPr>
        <w:spacing w:line="276" w:lineRule="auto"/>
      </w:pPr>
      <w:r w:rsidRPr="00CD06F8">
        <w:t>Non-Profit Membership Coordinator</w:t>
      </w:r>
    </w:p>
    <w:p w14:paraId="7CBDF610" w14:textId="77777777" w:rsidR="003D26A9" w:rsidRPr="00CD06F8" w:rsidRDefault="004344A5" w:rsidP="004F52A8">
      <w:pPr>
        <w:pStyle w:val="ListParagraph"/>
        <w:numPr>
          <w:ilvl w:val="0"/>
          <w:numId w:val="11"/>
        </w:numPr>
        <w:spacing w:line="276" w:lineRule="auto"/>
      </w:pPr>
      <w:r w:rsidRPr="00CD06F8">
        <w:t>Realtor Program Coordinator</w:t>
      </w:r>
    </w:p>
    <w:p w14:paraId="336EC4B2" w14:textId="77777777" w:rsidR="003D26A9" w:rsidRPr="00CD06F8" w:rsidRDefault="003D26A9" w:rsidP="004F52A8">
      <w:pPr>
        <w:pStyle w:val="ListParagraph"/>
        <w:numPr>
          <w:ilvl w:val="0"/>
          <w:numId w:val="11"/>
        </w:numPr>
        <w:spacing w:line="276" w:lineRule="auto"/>
      </w:pPr>
      <w:r w:rsidRPr="00CD06F8">
        <w:t>Ambassador Coordinator</w:t>
      </w:r>
    </w:p>
    <w:p w14:paraId="154C7EDF" w14:textId="77777777" w:rsidR="003D26A9" w:rsidRPr="00CD06F8" w:rsidRDefault="003D26A9" w:rsidP="004F52A8">
      <w:pPr>
        <w:pStyle w:val="ListParagraph"/>
        <w:numPr>
          <w:ilvl w:val="0"/>
          <w:numId w:val="11"/>
        </w:numPr>
        <w:spacing w:line="276" w:lineRule="auto"/>
      </w:pPr>
      <w:r w:rsidRPr="00CD06F8">
        <w:t>Event Sales Manager</w:t>
      </w:r>
    </w:p>
    <w:p w14:paraId="1A42B852" w14:textId="5CC5A8E0" w:rsidR="00152D0B" w:rsidRPr="00CD06F8" w:rsidRDefault="00BA687B" w:rsidP="004F52A8">
      <w:pPr>
        <w:pStyle w:val="ListParagraph"/>
        <w:numPr>
          <w:ilvl w:val="0"/>
          <w:numId w:val="11"/>
        </w:numPr>
        <w:spacing w:line="276" w:lineRule="auto"/>
      </w:pPr>
      <w:r w:rsidRPr="00CD06F8">
        <w:t>Facilit</w:t>
      </w:r>
      <w:r w:rsidR="00F754F3">
        <w:t>y Service</w:t>
      </w:r>
      <w:r w:rsidRPr="00CD06F8">
        <w:t xml:space="preserve"> Chief</w:t>
      </w:r>
      <w:r w:rsidR="00CC3134" w:rsidRPr="00CD06F8">
        <w:t xml:space="preserve"> (</w:t>
      </w:r>
      <w:r w:rsidR="000646B1" w:rsidRPr="00CD06F8">
        <w:t xml:space="preserve">oversee </w:t>
      </w:r>
      <w:r w:rsidR="00D620BE">
        <w:t xml:space="preserve">office </w:t>
      </w:r>
      <w:r w:rsidR="00CC3134" w:rsidRPr="00CD06F8">
        <w:t>mechanical</w:t>
      </w:r>
      <w:r w:rsidR="00B8362F" w:rsidRPr="00CD06F8">
        <w:t xml:space="preserve">, </w:t>
      </w:r>
      <w:r w:rsidR="007D7932" w:rsidRPr="00CD06F8">
        <w:t>software, hardware)</w:t>
      </w:r>
      <w:r w:rsidR="00065953" w:rsidRPr="00CD06F8">
        <w:t xml:space="preserve"> </w:t>
      </w:r>
      <w:r w:rsidR="00455C63" w:rsidRPr="00CD06F8">
        <w:t xml:space="preserve"> </w:t>
      </w:r>
    </w:p>
    <w:p w14:paraId="18598F1A" w14:textId="77777777" w:rsidR="00631393" w:rsidRDefault="00631393" w:rsidP="00C974A7"/>
    <w:p w14:paraId="09303260" w14:textId="77777777" w:rsidR="00105CF2" w:rsidRPr="00CD06F8" w:rsidRDefault="00105CF2" w:rsidP="00C974A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650"/>
        <w:gridCol w:w="1170"/>
        <w:gridCol w:w="1260"/>
      </w:tblGrid>
      <w:tr w:rsidR="00F604BB" w:rsidRPr="00CD06F8" w14:paraId="6C5954CC" w14:textId="77777777" w:rsidTr="00F60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650" w:type="dxa"/>
          </w:tcPr>
          <w:p w14:paraId="6B1627B4" w14:textId="1F96F841" w:rsidR="00F604BB" w:rsidRPr="00CD06F8" w:rsidRDefault="00F604BB" w:rsidP="00AF273B">
            <w:pPr>
              <w:pStyle w:val="Heading4"/>
              <w:jc w:val="left"/>
              <w:outlineLvl w:val="3"/>
              <w:rPr>
                <w:bCs w:val="0"/>
              </w:rPr>
            </w:pPr>
            <w:r w:rsidRPr="00CD06F8">
              <w:rPr>
                <w:bCs w:val="0"/>
              </w:rPr>
              <w:t xml:space="preserve">Are you able to advocate effectively on behalf of the Chamber of Commerce </w:t>
            </w:r>
            <w:r w:rsidR="00252A3A" w:rsidRPr="00CD06F8">
              <w:rPr>
                <w:bCs w:val="0"/>
              </w:rPr>
              <w:t xml:space="preserve">and </w:t>
            </w:r>
            <w:r w:rsidR="00A16400" w:rsidRPr="00CD06F8">
              <w:rPr>
                <w:bCs w:val="0"/>
              </w:rPr>
              <w:t>put its m</w:t>
            </w:r>
            <w:r w:rsidRPr="00CD06F8">
              <w:rPr>
                <w:bCs w:val="0"/>
              </w:rPr>
              <w:t>ission above your own personal gain?</w:t>
            </w:r>
          </w:p>
        </w:tc>
        <w:tc>
          <w:tcPr>
            <w:tcW w:w="1170" w:type="dxa"/>
          </w:tcPr>
          <w:p w14:paraId="18D825A8" w14:textId="77777777" w:rsidR="00F604BB" w:rsidRPr="00CD06F8" w:rsidRDefault="00F604BB" w:rsidP="008F7456">
            <w:pPr>
              <w:pStyle w:val="FieldText"/>
              <w:numPr>
                <w:ilvl w:val="0"/>
                <w:numId w:val="13"/>
              </w:numPr>
            </w:pPr>
            <w:r w:rsidRPr="00CD06F8">
              <w:t xml:space="preserve">YES       </w:t>
            </w:r>
          </w:p>
        </w:tc>
        <w:tc>
          <w:tcPr>
            <w:tcW w:w="1260" w:type="dxa"/>
          </w:tcPr>
          <w:p w14:paraId="4BFE0D84" w14:textId="6018F9CF" w:rsidR="00F604BB" w:rsidRPr="00CD06F8" w:rsidRDefault="00F604BB" w:rsidP="008F7456">
            <w:pPr>
              <w:pStyle w:val="FieldText"/>
              <w:numPr>
                <w:ilvl w:val="0"/>
                <w:numId w:val="13"/>
              </w:numPr>
            </w:pPr>
            <w:r w:rsidRPr="00CD06F8">
              <w:t>NO</w:t>
            </w:r>
          </w:p>
        </w:tc>
      </w:tr>
    </w:tbl>
    <w:p w14:paraId="358DBA41" w14:textId="70EDF1DE" w:rsidR="00330050" w:rsidRDefault="000D384E" w:rsidP="00330050">
      <w:pPr>
        <w:pStyle w:val="Heading2"/>
      </w:pPr>
      <w:r>
        <w:t>R</w:t>
      </w:r>
      <w:r w:rsidR="00330050">
        <w:t>eferences</w:t>
      </w:r>
    </w:p>
    <w:p w14:paraId="6A799F56" w14:textId="670E6EA4" w:rsidR="00673EA8" w:rsidRPr="005F149B" w:rsidRDefault="00330050" w:rsidP="00B60BF3">
      <w:pPr>
        <w:pStyle w:val="Italic"/>
        <w:numPr>
          <w:ilvl w:val="0"/>
          <w:numId w:val="14"/>
        </w:numPr>
        <w:rPr>
          <w:b/>
          <w:bCs/>
        </w:rPr>
      </w:pPr>
      <w:r w:rsidRPr="005F149B">
        <w:rPr>
          <w:b/>
          <w:bCs/>
        </w:rPr>
        <w:t xml:space="preserve">Please </w:t>
      </w:r>
      <w:r w:rsidR="00167626" w:rsidRPr="005F149B">
        <w:rPr>
          <w:b/>
          <w:bCs/>
        </w:rPr>
        <w:t xml:space="preserve">attach </w:t>
      </w:r>
      <w:r w:rsidRPr="005F149B">
        <w:rPr>
          <w:b/>
          <w:bCs/>
        </w:rPr>
        <w:t>t</w:t>
      </w:r>
      <w:r w:rsidR="001664B4">
        <w:rPr>
          <w:b/>
          <w:bCs/>
        </w:rPr>
        <w:t>wo</w:t>
      </w:r>
      <w:r w:rsidR="00673EA8" w:rsidRPr="005F149B">
        <w:rPr>
          <w:b/>
          <w:bCs/>
        </w:rPr>
        <w:t xml:space="preserve"> (</w:t>
      </w:r>
      <w:r w:rsidR="001664B4">
        <w:rPr>
          <w:b/>
          <w:bCs/>
        </w:rPr>
        <w:t>2</w:t>
      </w:r>
      <w:r w:rsidR="00673EA8" w:rsidRPr="005F149B">
        <w:rPr>
          <w:b/>
          <w:bCs/>
        </w:rPr>
        <w:t>)</w:t>
      </w:r>
      <w:r w:rsidRPr="005F149B">
        <w:rPr>
          <w:b/>
          <w:bCs/>
        </w:rPr>
        <w:t xml:space="preserve"> </w:t>
      </w:r>
      <w:r w:rsidR="00167626" w:rsidRPr="005F149B">
        <w:rPr>
          <w:b/>
          <w:bCs/>
        </w:rPr>
        <w:t>letters of recommendation</w:t>
      </w:r>
      <w:r w:rsidRPr="005F149B">
        <w:rPr>
          <w:b/>
          <w:bCs/>
        </w:rPr>
        <w:t>.</w:t>
      </w:r>
    </w:p>
    <w:p w14:paraId="0FCB6753" w14:textId="77777777" w:rsidR="00413532" w:rsidRDefault="00413532" w:rsidP="00490804">
      <w:pPr>
        <w:pStyle w:val="Italic"/>
      </w:pPr>
    </w:p>
    <w:p w14:paraId="6DE56C16" w14:textId="0031E757" w:rsidR="00871876" w:rsidRDefault="00871876" w:rsidP="00871876">
      <w:pPr>
        <w:pStyle w:val="Heading2"/>
      </w:pPr>
      <w:r w:rsidRPr="009C220D">
        <w:t>Signature</w:t>
      </w:r>
    </w:p>
    <w:p w14:paraId="157075D7" w14:textId="7D9733B4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3BE2C79" w14:textId="5D562469" w:rsidR="00B739CC" w:rsidRDefault="00871876" w:rsidP="00490804">
      <w:pPr>
        <w:pStyle w:val="Italic"/>
      </w:pPr>
      <w:r w:rsidRPr="005114CE">
        <w:t>I</w:t>
      </w:r>
      <w:r w:rsidR="002B508C">
        <w:t xml:space="preserve"> have read the board position information and accept the terms</w:t>
      </w:r>
      <w:r w:rsidR="00477D56">
        <w:t xml:space="preserve"> and </w:t>
      </w:r>
      <w:r w:rsidR="00511802">
        <w:t>conditions</w:t>
      </w:r>
      <w:r w:rsidR="00477D56">
        <w:t xml:space="preserve">. </w:t>
      </w:r>
    </w:p>
    <w:p w14:paraId="166577AC" w14:textId="2234AB9B" w:rsidR="00871876" w:rsidRPr="00871876" w:rsidRDefault="00477D56" w:rsidP="00490804">
      <w:pPr>
        <w:pStyle w:val="Italic"/>
      </w:pPr>
      <w:r>
        <w:t xml:space="preserve">Please consider my name as a possible </w:t>
      </w:r>
      <w:r w:rsidR="00E54875">
        <w:t xml:space="preserve">nominee to be placed on the ballot for a term to begin </w:t>
      </w:r>
      <w:r w:rsidR="00ED625B">
        <w:t>on</w:t>
      </w:r>
      <w:r w:rsidR="00E54875">
        <w:t xml:space="preserve"> January 1</w:t>
      </w:r>
      <w:r w:rsidR="00B739CC">
        <w:t>, 2023.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263951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DACCEA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98106A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5EA208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1EE69F4" w14:textId="77777777" w:rsidR="000D2539" w:rsidRPr="005114CE" w:rsidRDefault="000D2539" w:rsidP="00682C69">
            <w:pPr>
              <w:pStyle w:val="FieldText"/>
            </w:pPr>
          </w:p>
        </w:tc>
      </w:tr>
    </w:tbl>
    <w:p w14:paraId="115BC9A9" w14:textId="77777777" w:rsidR="005F6E87" w:rsidRDefault="005F6E87" w:rsidP="004E34C6"/>
    <w:p w14:paraId="19AAD4FD" w14:textId="77777777" w:rsidR="001664B4" w:rsidRDefault="001664B4" w:rsidP="004E34C6"/>
    <w:p w14:paraId="59AD329F" w14:textId="77777777" w:rsidR="000C2BFA" w:rsidRDefault="000C2BFA" w:rsidP="004E34C6">
      <w:pPr>
        <w:rPr>
          <w:b/>
          <w:bCs/>
        </w:rPr>
      </w:pPr>
    </w:p>
    <w:p w14:paraId="730F1203" w14:textId="41078CB1" w:rsidR="001664B4" w:rsidRDefault="001664B4" w:rsidP="004E34C6">
      <w:pPr>
        <w:rPr>
          <w:b/>
          <w:bCs/>
        </w:rPr>
      </w:pPr>
      <w:r w:rsidRPr="00D93BCD">
        <w:rPr>
          <w:b/>
          <w:bCs/>
        </w:rPr>
        <w:t xml:space="preserve">Return </w:t>
      </w:r>
      <w:r w:rsidR="00633C1D" w:rsidRPr="00D93BCD">
        <w:rPr>
          <w:b/>
          <w:bCs/>
        </w:rPr>
        <w:t>with</w:t>
      </w:r>
      <w:r w:rsidR="00B00853" w:rsidRPr="00D93BCD">
        <w:rPr>
          <w:b/>
          <w:bCs/>
        </w:rPr>
        <w:t xml:space="preserve">in enclosed envelope </w:t>
      </w:r>
      <w:r w:rsidRPr="00D93BCD">
        <w:rPr>
          <w:b/>
          <w:bCs/>
        </w:rPr>
        <w:t>to:</w:t>
      </w:r>
    </w:p>
    <w:p w14:paraId="06ADD907" w14:textId="77777777" w:rsidR="000471D6" w:rsidRPr="00D93BCD" w:rsidRDefault="000471D6" w:rsidP="004E34C6">
      <w:pPr>
        <w:rPr>
          <w:b/>
          <w:bCs/>
        </w:rPr>
      </w:pPr>
    </w:p>
    <w:p w14:paraId="134AA805" w14:textId="7553B261" w:rsidR="00A97171" w:rsidRPr="000471D6" w:rsidRDefault="00A97171" w:rsidP="000471D6">
      <w:pPr>
        <w:ind w:left="2880"/>
        <w:rPr>
          <w:sz w:val="22"/>
          <w:szCs w:val="32"/>
        </w:rPr>
      </w:pPr>
      <w:r w:rsidRPr="000471D6">
        <w:rPr>
          <w:sz w:val="22"/>
          <w:szCs w:val="32"/>
        </w:rPr>
        <w:t>ATTN</w:t>
      </w:r>
      <w:r w:rsidRPr="000471D6">
        <w:rPr>
          <w:caps/>
          <w:sz w:val="22"/>
          <w:szCs w:val="32"/>
        </w:rPr>
        <w:t>:</w:t>
      </w:r>
      <w:r w:rsidR="00B260A0" w:rsidRPr="000471D6">
        <w:rPr>
          <w:caps/>
          <w:sz w:val="22"/>
          <w:szCs w:val="32"/>
        </w:rPr>
        <w:t xml:space="preserve"> </w:t>
      </w:r>
      <w:r w:rsidR="00B260A0" w:rsidRPr="000471D6">
        <w:rPr>
          <w:sz w:val="22"/>
          <w:szCs w:val="32"/>
        </w:rPr>
        <w:t>Nominating Committee</w:t>
      </w:r>
    </w:p>
    <w:p w14:paraId="7EDBD54D" w14:textId="35CCB813" w:rsidR="006B5B6F" w:rsidRPr="000471D6" w:rsidRDefault="006B5B6F" w:rsidP="000471D6">
      <w:pPr>
        <w:ind w:left="2880"/>
        <w:rPr>
          <w:sz w:val="22"/>
          <w:szCs w:val="32"/>
        </w:rPr>
      </w:pPr>
      <w:r w:rsidRPr="000471D6">
        <w:rPr>
          <w:sz w:val="22"/>
          <w:szCs w:val="32"/>
        </w:rPr>
        <w:t>The Hot Springs Village Area Chamber of Commerce</w:t>
      </w:r>
    </w:p>
    <w:p w14:paraId="42AAC507" w14:textId="24420ECA" w:rsidR="001664B4" w:rsidRPr="000471D6" w:rsidRDefault="006B5B6F" w:rsidP="000471D6">
      <w:pPr>
        <w:ind w:left="2880"/>
        <w:rPr>
          <w:sz w:val="22"/>
          <w:szCs w:val="32"/>
        </w:rPr>
      </w:pPr>
      <w:r w:rsidRPr="000471D6">
        <w:rPr>
          <w:sz w:val="22"/>
          <w:szCs w:val="32"/>
        </w:rPr>
        <w:t>121 Cordoba Center, Suite 300</w:t>
      </w:r>
    </w:p>
    <w:p w14:paraId="22705C1C" w14:textId="00A5FE27" w:rsidR="006B5B6F" w:rsidRPr="000471D6" w:rsidRDefault="006B5B6F" w:rsidP="000471D6">
      <w:pPr>
        <w:ind w:left="2880"/>
        <w:rPr>
          <w:sz w:val="22"/>
          <w:szCs w:val="32"/>
        </w:rPr>
      </w:pPr>
      <w:r w:rsidRPr="000471D6">
        <w:rPr>
          <w:sz w:val="22"/>
          <w:szCs w:val="32"/>
        </w:rPr>
        <w:t xml:space="preserve">Hot Springs Village, </w:t>
      </w:r>
      <w:r w:rsidR="00142A3C" w:rsidRPr="000471D6">
        <w:rPr>
          <w:sz w:val="22"/>
          <w:szCs w:val="32"/>
        </w:rPr>
        <w:t>AR  71909</w:t>
      </w:r>
    </w:p>
    <w:sectPr w:rsidR="006B5B6F" w:rsidRPr="000471D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773C" w14:textId="77777777" w:rsidR="00A75E9B" w:rsidRDefault="00A75E9B" w:rsidP="00176E67">
      <w:r>
        <w:separator/>
      </w:r>
    </w:p>
  </w:endnote>
  <w:endnote w:type="continuationSeparator" w:id="0">
    <w:p w14:paraId="4BF02217" w14:textId="77777777" w:rsidR="00A75E9B" w:rsidRDefault="00A75E9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STXingkai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1ADD35E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BFA2" w14:textId="77777777" w:rsidR="00A75E9B" w:rsidRDefault="00A75E9B" w:rsidP="00176E67">
      <w:r>
        <w:separator/>
      </w:r>
    </w:p>
  </w:footnote>
  <w:footnote w:type="continuationSeparator" w:id="0">
    <w:p w14:paraId="388202A2" w14:textId="77777777" w:rsidR="00A75E9B" w:rsidRDefault="00A75E9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77AD5"/>
    <w:multiLevelType w:val="hybridMultilevel"/>
    <w:tmpl w:val="3724A986"/>
    <w:lvl w:ilvl="0" w:tplc="9752B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201A0"/>
    <w:multiLevelType w:val="hybridMultilevel"/>
    <w:tmpl w:val="0256FEE2"/>
    <w:lvl w:ilvl="0" w:tplc="B2EC8282">
      <w:start w:val="1"/>
      <w:numFmt w:val="bullet"/>
      <w:lvlText w:val="□"/>
      <w:lvlJc w:val="left"/>
      <w:pPr>
        <w:ind w:left="720" w:hanging="360"/>
      </w:pPr>
      <w:rPr>
        <w:rFonts w:ascii="STXingkai" w:eastAsia="STXingkai" w:hAnsi="Symbol" w:hint="eastAsia"/>
        <w:sz w:val="28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24DDD"/>
    <w:multiLevelType w:val="hybridMultilevel"/>
    <w:tmpl w:val="BA0626F0"/>
    <w:lvl w:ilvl="0" w:tplc="0CB0148C">
      <w:start w:val="1"/>
      <w:numFmt w:val="bullet"/>
      <w:lvlText w:val="□"/>
      <w:lvlJc w:val="left"/>
      <w:pPr>
        <w:ind w:left="720" w:hanging="360"/>
      </w:pPr>
      <w:rPr>
        <w:rFonts w:ascii="STXingkai" w:eastAsia="STXingkai" w:hAnsi="Symbol" w:hint="eastAsia"/>
        <w:sz w:val="28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16BAC"/>
    <w:multiLevelType w:val="hybridMultilevel"/>
    <w:tmpl w:val="131A3C44"/>
    <w:lvl w:ilvl="0" w:tplc="BB2C16E0">
      <w:start w:val="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373962">
    <w:abstractNumId w:val="9"/>
  </w:num>
  <w:num w:numId="2" w16cid:durableId="1471091649">
    <w:abstractNumId w:val="7"/>
  </w:num>
  <w:num w:numId="3" w16cid:durableId="1473332630">
    <w:abstractNumId w:val="6"/>
  </w:num>
  <w:num w:numId="4" w16cid:durableId="1773738673">
    <w:abstractNumId w:val="5"/>
  </w:num>
  <w:num w:numId="5" w16cid:durableId="486895788">
    <w:abstractNumId w:val="4"/>
  </w:num>
  <w:num w:numId="6" w16cid:durableId="90510725">
    <w:abstractNumId w:val="8"/>
  </w:num>
  <w:num w:numId="7" w16cid:durableId="149954488">
    <w:abstractNumId w:val="3"/>
  </w:num>
  <w:num w:numId="8" w16cid:durableId="36662320">
    <w:abstractNumId w:val="2"/>
  </w:num>
  <w:num w:numId="9" w16cid:durableId="83773178">
    <w:abstractNumId w:val="1"/>
  </w:num>
  <w:num w:numId="10" w16cid:durableId="715130730">
    <w:abstractNumId w:val="0"/>
  </w:num>
  <w:num w:numId="11" w16cid:durableId="1987125988">
    <w:abstractNumId w:val="12"/>
  </w:num>
  <w:num w:numId="12" w16cid:durableId="1208179901">
    <w:abstractNumId w:val="10"/>
  </w:num>
  <w:num w:numId="13" w16cid:durableId="623779084">
    <w:abstractNumId w:val="11"/>
  </w:num>
  <w:num w:numId="14" w16cid:durableId="16798447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45"/>
    <w:rsid w:val="000071F7"/>
    <w:rsid w:val="00010B00"/>
    <w:rsid w:val="000228B5"/>
    <w:rsid w:val="0002798A"/>
    <w:rsid w:val="000471D6"/>
    <w:rsid w:val="000646B1"/>
    <w:rsid w:val="00065953"/>
    <w:rsid w:val="00083002"/>
    <w:rsid w:val="00083069"/>
    <w:rsid w:val="00083694"/>
    <w:rsid w:val="00087B85"/>
    <w:rsid w:val="00097927"/>
    <w:rsid w:val="000A01F1"/>
    <w:rsid w:val="000A022D"/>
    <w:rsid w:val="000B784D"/>
    <w:rsid w:val="000C1163"/>
    <w:rsid w:val="000C2BFA"/>
    <w:rsid w:val="000C797A"/>
    <w:rsid w:val="000D180F"/>
    <w:rsid w:val="000D2539"/>
    <w:rsid w:val="000D2B42"/>
    <w:rsid w:val="000D2BB8"/>
    <w:rsid w:val="000D384E"/>
    <w:rsid w:val="000F2DF4"/>
    <w:rsid w:val="000F6783"/>
    <w:rsid w:val="00102BF1"/>
    <w:rsid w:val="00105CF2"/>
    <w:rsid w:val="00120C95"/>
    <w:rsid w:val="00142640"/>
    <w:rsid w:val="00142A3C"/>
    <w:rsid w:val="00145DCF"/>
    <w:rsid w:val="0014663E"/>
    <w:rsid w:val="00152D0B"/>
    <w:rsid w:val="001664B4"/>
    <w:rsid w:val="00167626"/>
    <w:rsid w:val="00176E67"/>
    <w:rsid w:val="00180664"/>
    <w:rsid w:val="00187479"/>
    <w:rsid w:val="001903F7"/>
    <w:rsid w:val="0019395E"/>
    <w:rsid w:val="001A6995"/>
    <w:rsid w:val="001C3DF4"/>
    <w:rsid w:val="001D6B76"/>
    <w:rsid w:val="00200702"/>
    <w:rsid w:val="00211828"/>
    <w:rsid w:val="00220246"/>
    <w:rsid w:val="00226FAA"/>
    <w:rsid w:val="00246C2E"/>
    <w:rsid w:val="00250014"/>
    <w:rsid w:val="00252A3A"/>
    <w:rsid w:val="00267A8B"/>
    <w:rsid w:val="002716BC"/>
    <w:rsid w:val="00275BB5"/>
    <w:rsid w:val="00286F6A"/>
    <w:rsid w:val="00291C8C"/>
    <w:rsid w:val="00291C93"/>
    <w:rsid w:val="002A1ECE"/>
    <w:rsid w:val="002A2510"/>
    <w:rsid w:val="002A3298"/>
    <w:rsid w:val="002A5D2F"/>
    <w:rsid w:val="002A6FA9"/>
    <w:rsid w:val="002B2A4D"/>
    <w:rsid w:val="002B4D1D"/>
    <w:rsid w:val="002B508C"/>
    <w:rsid w:val="002C07DC"/>
    <w:rsid w:val="002C10B1"/>
    <w:rsid w:val="002C7D41"/>
    <w:rsid w:val="002D099B"/>
    <w:rsid w:val="002D222A"/>
    <w:rsid w:val="00306A63"/>
    <w:rsid w:val="003076FD"/>
    <w:rsid w:val="00310AFE"/>
    <w:rsid w:val="00317005"/>
    <w:rsid w:val="00330050"/>
    <w:rsid w:val="00335259"/>
    <w:rsid w:val="00340CF2"/>
    <w:rsid w:val="00355643"/>
    <w:rsid w:val="0036442A"/>
    <w:rsid w:val="003929F1"/>
    <w:rsid w:val="003A1B63"/>
    <w:rsid w:val="003A41A1"/>
    <w:rsid w:val="003B2326"/>
    <w:rsid w:val="003C1ADE"/>
    <w:rsid w:val="003D26A9"/>
    <w:rsid w:val="003D5238"/>
    <w:rsid w:val="003F0481"/>
    <w:rsid w:val="003F6FAC"/>
    <w:rsid w:val="00400251"/>
    <w:rsid w:val="00404497"/>
    <w:rsid w:val="00407924"/>
    <w:rsid w:val="00413532"/>
    <w:rsid w:val="004344A5"/>
    <w:rsid w:val="00437ED0"/>
    <w:rsid w:val="00440CD8"/>
    <w:rsid w:val="00443837"/>
    <w:rsid w:val="00447DAA"/>
    <w:rsid w:val="00450F66"/>
    <w:rsid w:val="00455ACB"/>
    <w:rsid w:val="00455C63"/>
    <w:rsid w:val="00456C0B"/>
    <w:rsid w:val="00461739"/>
    <w:rsid w:val="00467865"/>
    <w:rsid w:val="004729DB"/>
    <w:rsid w:val="00477D56"/>
    <w:rsid w:val="0048685F"/>
    <w:rsid w:val="00487851"/>
    <w:rsid w:val="00490804"/>
    <w:rsid w:val="004A1437"/>
    <w:rsid w:val="004A4198"/>
    <w:rsid w:val="004A54EA"/>
    <w:rsid w:val="004B0578"/>
    <w:rsid w:val="004B590E"/>
    <w:rsid w:val="004E34C6"/>
    <w:rsid w:val="004F52A8"/>
    <w:rsid w:val="004F62AD"/>
    <w:rsid w:val="00501AE8"/>
    <w:rsid w:val="00504B65"/>
    <w:rsid w:val="005114CE"/>
    <w:rsid w:val="00511802"/>
    <w:rsid w:val="00515AC3"/>
    <w:rsid w:val="0052122B"/>
    <w:rsid w:val="00533DCB"/>
    <w:rsid w:val="005557F6"/>
    <w:rsid w:val="00556EDD"/>
    <w:rsid w:val="005628DE"/>
    <w:rsid w:val="00563778"/>
    <w:rsid w:val="00572FEB"/>
    <w:rsid w:val="005A26B3"/>
    <w:rsid w:val="005B4AE2"/>
    <w:rsid w:val="005B57FC"/>
    <w:rsid w:val="005E63CC"/>
    <w:rsid w:val="005F149B"/>
    <w:rsid w:val="005F2C85"/>
    <w:rsid w:val="005F4A86"/>
    <w:rsid w:val="005F6E87"/>
    <w:rsid w:val="00602863"/>
    <w:rsid w:val="00607FED"/>
    <w:rsid w:val="006117FF"/>
    <w:rsid w:val="00613129"/>
    <w:rsid w:val="00614433"/>
    <w:rsid w:val="00617C65"/>
    <w:rsid w:val="00631393"/>
    <w:rsid w:val="00633C1D"/>
    <w:rsid w:val="0063459A"/>
    <w:rsid w:val="0064287E"/>
    <w:rsid w:val="0064371B"/>
    <w:rsid w:val="0066126B"/>
    <w:rsid w:val="00673EA8"/>
    <w:rsid w:val="006820DA"/>
    <w:rsid w:val="00682C69"/>
    <w:rsid w:val="00687563"/>
    <w:rsid w:val="006909A0"/>
    <w:rsid w:val="006966DA"/>
    <w:rsid w:val="006B158F"/>
    <w:rsid w:val="006B5B6F"/>
    <w:rsid w:val="006C66DB"/>
    <w:rsid w:val="006D2635"/>
    <w:rsid w:val="006D779C"/>
    <w:rsid w:val="006E4F63"/>
    <w:rsid w:val="006E6BD6"/>
    <w:rsid w:val="006E729E"/>
    <w:rsid w:val="006F0C81"/>
    <w:rsid w:val="006F3C74"/>
    <w:rsid w:val="00702D3B"/>
    <w:rsid w:val="00711E7C"/>
    <w:rsid w:val="007142B3"/>
    <w:rsid w:val="00722A00"/>
    <w:rsid w:val="00724FA4"/>
    <w:rsid w:val="007325A9"/>
    <w:rsid w:val="00735CE5"/>
    <w:rsid w:val="00753FF4"/>
    <w:rsid w:val="0075451A"/>
    <w:rsid w:val="007602AC"/>
    <w:rsid w:val="00760E01"/>
    <w:rsid w:val="00771435"/>
    <w:rsid w:val="0077400D"/>
    <w:rsid w:val="00774B67"/>
    <w:rsid w:val="00782CC8"/>
    <w:rsid w:val="007850C8"/>
    <w:rsid w:val="00786E50"/>
    <w:rsid w:val="00793AC6"/>
    <w:rsid w:val="007A71DE"/>
    <w:rsid w:val="007B0A8D"/>
    <w:rsid w:val="007B199B"/>
    <w:rsid w:val="007B6119"/>
    <w:rsid w:val="007C1DA0"/>
    <w:rsid w:val="007C71B8"/>
    <w:rsid w:val="007D4D98"/>
    <w:rsid w:val="007D7932"/>
    <w:rsid w:val="007E2A15"/>
    <w:rsid w:val="007E56C4"/>
    <w:rsid w:val="007F3C31"/>
    <w:rsid w:val="007F3D5B"/>
    <w:rsid w:val="0080183C"/>
    <w:rsid w:val="00804DA6"/>
    <w:rsid w:val="008107D6"/>
    <w:rsid w:val="00811CE7"/>
    <w:rsid w:val="00823707"/>
    <w:rsid w:val="00841645"/>
    <w:rsid w:val="00843D2A"/>
    <w:rsid w:val="00852EC6"/>
    <w:rsid w:val="00853871"/>
    <w:rsid w:val="00856C35"/>
    <w:rsid w:val="008639D5"/>
    <w:rsid w:val="00871876"/>
    <w:rsid w:val="008753A7"/>
    <w:rsid w:val="00875A22"/>
    <w:rsid w:val="00884766"/>
    <w:rsid w:val="0088782D"/>
    <w:rsid w:val="00894122"/>
    <w:rsid w:val="008977BD"/>
    <w:rsid w:val="008B6C25"/>
    <w:rsid w:val="008B7081"/>
    <w:rsid w:val="008C4618"/>
    <w:rsid w:val="008C62F6"/>
    <w:rsid w:val="008D7A67"/>
    <w:rsid w:val="008E329B"/>
    <w:rsid w:val="008E4632"/>
    <w:rsid w:val="008E5AC0"/>
    <w:rsid w:val="008F2F8A"/>
    <w:rsid w:val="008F5BCD"/>
    <w:rsid w:val="008F7456"/>
    <w:rsid w:val="00900D3B"/>
    <w:rsid w:val="00902964"/>
    <w:rsid w:val="00920507"/>
    <w:rsid w:val="00927A51"/>
    <w:rsid w:val="00930BC1"/>
    <w:rsid w:val="00933455"/>
    <w:rsid w:val="00941540"/>
    <w:rsid w:val="0094790F"/>
    <w:rsid w:val="00951279"/>
    <w:rsid w:val="009517DF"/>
    <w:rsid w:val="00966B90"/>
    <w:rsid w:val="009737B7"/>
    <w:rsid w:val="009802C4"/>
    <w:rsid w:val="009976D9"/>
    <w:rsid w:val="00997A3E"/>
    <w:rsid w:val="009A03A8"/>
    <w:rsid w:val="009A12D5"/>
    <w:rsid w:val="009A4EA3"/>
    <w:rsid w:val="009A55DC"/>
    <w:rsid w:val="009C220D"/>
    <w:rsid w:val="009C4927"/>
    <w:rsid w:val="009C4CCC"/>
    <w:rsid w:val="009D1B83"/>
    <w:rsid w:val="009F0B92"/>
    <w:rsid w:val="009F4E20"/>
    <w:rsid w:val="00A11B41"/>
    <w:rsid w:val="00A16400"/>
    <w:rsid w:val="00A16F71"/>
    <w:rsid w:val="00A211B2"/>
    <w:rsid w:val="00A2251B"/>
    <w:rsid w:val="00A25544"/>
    <w:rsid w:val="00A2727E"/>
    <w:rsid w:val="00A35524"/>
    <w:rsid w:val="00A509A4"/>
    <w:rsid w:val="00A56361"/>
    <w:rsid w:val="00A60C9E"/>
    <w:rsid w:val="00A74F99"/>
    <w:rsid w:val="00A75E9B"/>
    <w:rsid w:val="00A82479"/>
    <w:rsid w:val="00A82BA3"/>
    <w:rsid w:val="00A924D6"/>
    <w:rsid w:val="00A94ACC"/>
    <w:rsid w:val="00A97171"/>
    <w:rsid w:val="00AA0D29"/>
    <w:rsid w:val="00AA2EA7"/>
    <w:rsid w:val="00AB05CC"/>
    <w:rsid w:val="00AB2B2B"/>
    <w:rsid w:val="00AB71BB"/>
    <w:rsid w:val="00AD0F09"/>
    <w:rsid w:val="00AD24EF"/>
    <w:rsid w:val="00AE6FA4"/>
    <w:rsid w:val="00B00853"/>
    <w:rsid w:val="00B008B8"/>
    <w:rsid w:val="00B03907"/>
    <w:rsid w:val="00B11811"/>
    <w:rsid w:val="00B144C0"/>
    <w:rsid w:val="00B160C9"/>
    <w:rsid w:val="00B16FA6"/>
    <w:rsid w:val="00B22861"/>
    <w:rsid w:val="00B23A2D"/>
    <w:rsid w:val="00B25B44"/>
    <w:rsid w:val="00B260A0"/>
    <w:rsid w:val="00B26B67"/>
    <w:rsid w:val="00B311E1"/>
    <w:rsid w:val="00B31451"/>
    <w:rsid w:val="00B3274D"/>
    <w:rsid w:val="00B4735C"/>
    <w:rsid w:val="00B54C48"/>
    <w:rsid w:val="00B57967"/>
    <w:rsid w:val="00B579DF"/>
    <w:rsid w:val="00B60BF3"/>
    <w:rsid w:val="00B66E25"/>
    <w:rsid w:val="00B739CC"/>
    <w:rsid w:val="00B77F20"/>
    <w:rsid w:val="00B8362F"/>
    <w:rsid w:val="00B90BBE"/>
    <w:rsid w:val="00B90EC2"/>
    <w:rsid w:val="00BA268F"/>
    <w:rsid w:val="00BA5325"/>
    <w:rsid w:val="00BA687B"/>
    <w:rsid w:val="00BC07E3"/>
    <w:rsid w:val="00BC3A9A"/>
    <w:rsid w:val="00BD103E"/>
    <w:rsid w:val="00BD4282"/>
    <w:rsid w:val="00BD7B1A"/>
    <w:rsid w:val="00BE042E"/>
    <w:rsid w:val="00BF317D"/>
    <w:rsid w:val="00BF4AA4"/>
    <w:rsid w:val="00C00EC1"/>
    <w:rsid w:val="00C079CA"/>
    <w:rsid w:val="00C16E6B"/>
    <w:rsid w:val="00C1770B"/>
    <w:rsid w:val="00C27C52"/>
    <w:rsid w:val="00C356C2"/>
    <w:rsid w:val="00C45FDA"/>
    <w:rsid w:val="00C47059"/>
    <w:rsid w:val="00C55FE8"/>
    <w:rsid w:val="00C67741"/>
    <w:rsid w:val="00C702FB"/>
    <w:rsid w:val="00C74647"/>
    <w:rsid w:val="00C76039"/>
    <w:rsid w:val="00C76480"/>
    <w:rsid w:val="00C80AD2"/>
    <w:rsid w:val="00C80FA4"/>
    <w:rsid w:val="00C8155B"/>
    <w:rsid w:val="00C838B3"/>
    <w:rsid w:val="00C91E63"/>
    <w:rsid w:val="00C92A3C"/>
    <w:rsid w:val="00C92FD6"/>
    <w:rsid w:val="00C974A7"/>
    <w:rsid w:val="00CA1D3E"/>
    <w:rsid w:val="00CB7A2A"/>
    <w:rsid w:val="00CC3134"/>
    <w:rsid w:val="00CC53C7"/>
    <w:rsid w:val="00CD06F8"/>
    <w:rsid w:val="00CD46B3"/>
    <w:rsid w:val="00CE5DC7"/>
    <w:rsid w:val="00CE7D54"/>
    <w:rsid w:val="00CF2E06"/>
    <w:rsid w:val="00CF6697"/>
    <w:rsid w:val="00D14E73"/>
    <w:rsid w:val="00D16CC5"/>
    <w:rsid w:val="00D55AFA"/>
    <w:rsid w:val="00D6155E"/>
    <w:rsid w:val="00D620BE"/>
    <w:rsid w:val="00D70256"/>
    <w:rsid w:val="00D727A0"/>
    <w:rsid w:val="00D80487"/>
    <w:rsid w:val="00D8316B"/>
    <w:rsid w:val="00D83A19"/>
    <w:rsid w:val="00D86A85"/>
    <w:rsid w:val="00D86F1F"/>
    <w:rsid w:val="00D90A75"/>
    <w:rsid w:val="00D91066"/>
    <w:rsid w:val="00D93BCD"/>
    <w:rsid w:val="00D95ABE"/>
    <w:rsid w:val="00DA4514"/>
    <w:rsid w:val="00DC47A2"/>
    <w:rsid w:val="00DC6B89"/>
    <w:rsid w:val="00DE1551"/>
    <w:rsid w:val="00DE1A09"/>
    <w:rsid w:val="00DE7FB7"/>
    <w:rsid w:val="00E106E2"/>
    <w:rsid w:val="00E20DDA"/>
    <w:rsid w:val="00E22A5C"/>
    <w:rsid w:val="00E2376B"/>
    <w:rsid w:val="00E27D45"/>
    <w:rsid w:val="00E32A8B"/>
    <w:rsid w:val="00E36054"/>
    <w:rsid w:val="00E37E7B"/>
    <w:rsid w:val="00E42291"/>
    <w:rsid w:val="00E429F1"/>
    <w:rsid w:val="00E46E04"/>
    <w:rsid w:val="00E54875"/>
    <w:rsid w:val="00E571AA"/>
    <w:rsid w:val="00E60CCE"/>
    <w:rsid w:val="00E75E49"/>
    <w:rsid w:val="00E87396"/>
    <w:rsid w:val="00E96F6F"/>
    <w:rsid w:val="00EB2AB8"/>
    <w:rsid w:val="00EB478A"/>
    <w:rsid w:val="00EB617E"/>
    <w:rsid w:val="00EC189D"/>
    <w:rsid w:val="00EC42A3"/>
    <w:rsid w:val="00EC77A3"/>
    <w:rsid w:val="00ED5426"/>
    <w:rsid w:val="00ED625B"/>
    <w:rsid w:val="00ED78E3"/>
    <w:rsid w:val="00F21110"/>
    <w:rsid w:val="00F220D6"/>
    <w:rsid w:val="00F44D46"/>
    <w:rsid w:val="00F475FF"/>
    <w:rsid w:val="00F53960"/>
    <w:rsid w:val="00F54397"/>
    <w:rsid w:val="00F57906"/>
    <w:rsid w:val="00F604BB"/>
    <w:rsid w:val="00F6212E"/>
    <w:rsid w:val="00F6645D"/>
    <w:rsid w:val="00F74DEA"/>
    <w:rsid w:val="00F754F3"/>
    <w:rsid w:val="00F83033"/>
    <w:rsid w:val="00F966AA"/>
    <w:rsid w:val="00FB538F"/>
    <w:rsid w:val="00FB72D5"/>
    <w:rsid w:val="00FC3071"/>
    <w:rsid w:val="00FD5902"/>
    <w:rsid w:val="00FE6DE4"/>
    <w:rsid w:val="00FF01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B8A2C"/>
  <w15:docId w15:val="{7B1B3B1C-2357-4873-B9C5-DD02E29E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A22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875A22"/>
    <w:rPr>
      <w:rFonts w:asciiTheme="minorHAnsi" w:hAnsiTheme="minorHAnsi"/>
      <w:i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C974A7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paragraph" w:styleId="ListParagraph">
    <w:name w:val="List Paragraph"/>
    <w:basedOn w:val="Normal"/>
    <w:uiPriority w:val="34"/>
    <w:qFormat/>
    <w:rsid w:val="003F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145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209</TotalTime>
  <Pages>2</Pages>
  <Words>346</Words>
  <Characters>1976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Michael Dollar</dc:creator>
  <cp:lastModifiedBy>Michael Dollar</cp:lastModifiedBy>
  <cp:revision>235</cp:revision>
  <cp:lastPrinted>2022-07-09T13:44:00Z</cp:lastPrinted>
  <dcterms:created xsi:type="dcterms:W3CDTF">2022-07-04T12:14:00Z</dcterms:created>
  <dcterms:modified xsi:type="dcterms:W3CDTF">2022-08-24T19:22:00Z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